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255E9BBE" w:rsidR="005B1D9A" w:rsidRPr="00AF45DF" w:rsidRDefault="00DC5D11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</w:t>
            </w:r>
            <w:r w:rsidR="000E0004">
              <w:rPr>
                <w:rFonts w:ascii="Palatino Linotype" w:hAnsi="Palatino Linotype" w:cs="Arial"/>
                <w:sz w:val="20"/>
              </w:rPr>
              <w:t>7</w:t>
            </w:r>
            <w:r w:rsidR="005E6675">
              <w:rPr>
                <w:rFonts w:ascii="Palatino Linotype" w:hAnsi="Palatino Linotype" w:cs="Arial"/>
                <w:sz w:val="20"/>
              </w:rPr>
              <w:t>/0</w:t>
            </w:r>
            <w:r w:rsidR="000E0004">
              <w:rPr>
                <w:rFonts w:ascii="Palatino Linotype" w:hAnsi="Palatino Linotype" w:cs="Arial"/>
                <w:sz w:val="20"/>
              </w:rPr>
              <w:t>5</w:t>
            </w:r>
            <w:r w:rsidR="005C4F2E">
              <w:rPr>
                <w:rFonts w:ascii="Palatino Linotype" w:hAnsi="Palatino Linotype" w:cs="Arial"/>
                <w:sz w:val="20"/>
              </w:rPr>
              <w:t>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5430EF13" w:rsidR="005B1D9A" w:rsidRPr="00AF45DF" w:rsidRDefault="000E0004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Zoom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69D96C3D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Benny, 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>Bart</w:t>
            </w:r>
            <w:r w:rsidR="00243906">
              <w:rPr>
                <w:rFonts w:ascii="Palatino Linotype" w:hAnsi="Palatino Linotype" w:cs="Arial"/>
                <w:sz w:val="20"/>
                <w:lang w:val="sv-SE"/>
              </w:rPr>
              <w:t>, David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 en Felix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5D9D8226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56AD1E6A" w:rsidR="005B1D9A" w:rsidRPr="00AF45DF" w:rsidRDefault="000E0004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Felix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77777777" w:rsidR="0068058E" w:rsidRDefault="0068058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3279917D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We hebben 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geen tafel meer. Volgorde kandidaten: Jan, Steven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0AF34EB2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leen.</w:t>
      </w:r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403C36E" w14:textId="03618BA1" w:rsidR="00935B4B" w:rsidRPr="001A2661" w:rsidRDefault="003C2224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Ook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versturen 2</w:t>
      </w:r>
      <w:r w:rsidRPr="003C2224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 w:val="20"/>
          <w:lang w:val="nl-BE"/>
        </w:rPr>
        <w:t xml:space="preserve"> helft juli voor aankondiging/reminder feestweekend 19/9</w:t>
      </w:r>
      <w:r w:rsidR="00C34682">
        <w:rPr>
          <w:rFonts w:ascii="Palatino Linotype" w:hAnsi="Palatino Linotype" w:cs="Palatino Linotype"/>
          <w:sz w:val="20"/>
          <w:lang w:val="nl-BE"/>
        </w:rPr>
        <w:t xml:space="preserve">. 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3C2224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216E71CF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switch naar </w:t>
      </w:r>
      <w:r w:rsidR="00D2761E">
        <w:rPr>
          <w:rFonts w:ascii="Palatino Linotype" w:hAnsi="Palatino Linotype" w:cs="Palatino Linotype"/>
          <w:sz w:val="20"/>
          <w:lang w:val="nl-BE"/>
        </w:rPr>
        <w:t>o</w:t>
      </w:r>
      <w:r w:rsidR="00945664">
        <w:rPr>
          <w:rFonts w:ascii="Palatino Linotype" w:hAnsi="Palatino Linotype" w:cs="Palatino Linotype"/>
          <w:sz w:val="20"/>
          <w:lang w:val="nl-BE"/>
        </w:rPr>
        <w:t>ranje ballen herbekijken eind</w:t>
      </w:r>
      <w:r>
        <w:rPr>
          <w:rFonts w:ascii="Palatino Linotype" w:hAnsi="Palatino Linotype" w:cs="Palatino Linotype"/>
          <w:sz w:val="20"/>
          <w:lang w:val="nl-BE"/>
        </w:rPr>
        <w:t xml:space="preserve"> seizoen als witte trainingsballen op zijn. 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00D57BF" w14:textId="404508A0" w:rsidR="004A0E13" w:rsidRDefault="004A0E13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organiseren wijnproeverij begin 2021.</w:t>
      </w:r>
    </w:p>
    <w:p w14:paraId="6F4FDECD" w14:textId="52929077" w:rsidR="00947618" w:rsidRPr="00947618" w:rsidRDefault="00947618" w:rsidP="0094761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op de 1</w:t>
      </w:r>
      <w:r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nieuwjaarsvergadering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.</w:t>
      </w:r>
      <w:r w:rsidR="00243906">
        <w:rPr>
          <w:rFonts w:ascii="Palatino Linotype" w:hAnsi="Palatino Linotype" w:cs="Palatino Linotype"/>
          <w:sz w:val="20"/>
          <w:lang w:val="nl-BE"/>
        </w:rPr>
        <w:t xml:space="preserve"> Actie </w:t>
      </w:r>
      <w:r w:rsidR="00243906" w:rsidRPr="00243906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</w:p>
    <w:p w14:paraId="5AB01B3F" w14:textId="1ABF8AAD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ACDDEB" w14:textId="77777777" w:rsidR="004A3D89" w:rsidRDefault="004A3D89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0FB1016" w14:textId="77777777" w:rsidR="0054521C" w:rsidRPr="00850A7D" w:rsidRDefault="0054521C" w:rsidP="0054521C">
      <w:pPr>
        <w:rPr>
          <w:rFonts w:ascii="Palatino Linotype" w:hAnsi="Palatino Linotype" w:cs="Palatino Linotype"/>
          <w:sz w:val="20"/>
          <w:lang w:val="nl-BE"/>
        </w:rPr>
      </w:pPr>
    </w:p>
    <w:p w14:paraId="78F0ADE0" w14:textId="77777777" w:rsidR="005F2F93" w:rsidRDefault="005F2F93" w:rsidP="005F2F93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Robot: in Coronatijd stellen we ook onze nieuwe robot te leen</w:t>
      </w:r>
    </w:p>
    <w:p w14:paraId="444B591E" w14:textId="3D5F7065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Oude robot: </w:t>
      </w:r>
      <w:r w:rsidR="00243906">
        <w:rPr>
          <w:rFonts w:ascii="Palatino Linotype" w:hAnsi="Palatino Linotype" w:cs="Palatino Linotype"/>
          <w:sz w:val="20"/>
          <w:lang w:val="nl-BE"/>
        </w:rPr>
        <w:t>staat in OCP</w:t>
      </w:r>
    </w:p>
    <w:p w14:paraId="19A6BFB9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Ook meest recente robot kan worden uitgeleend. Benny spreekt hierover af met Bob om die te kunnen ophalen</w:t>
      </w:r>
    </w:p>
    <w:p w14:paraId="2D15DE4C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: uitlenen robot kenbaar maken. </w:t>
      </w:r>
      <w:r w:rsidRPr="00E8570A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</w:p>
    <w:p w14:paraId="3AFDC507" w14:textId="77777777" w:rsidR="005F2F93" w:rsidRDefault="005F2F93" w:rsidP="005F2F93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Lidmaatschappen na nieuwjaar:</w:t>
      </w:r>
    </w:p>
    <w:p w14:paraId="347C78F5" w14:textId="7E382074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Kevin De Jans heeft betaald net voor stopzetting trainingen. </w:t>
      </w:r>
      <w:r w:rsidR="005F596F">
        <w:rPr>
          <w:rFonts w:ascii="Palatino Linotype" w:hAnsi="Palatino Linotype" w:cs="Palatino Linotype"/>
          <w:sz w:val="20"/>
          <w:lang w:val="nl-BE"/>
        </w:rPr>
        <w:t xml:space="preserve">Hij verkiest om dit te laten staan als voorschot voor seizoen 2020-2021 </w:t>
      </w:r>
      <w:proofErr w:type="spellStart"/>
      <w:r w:rsidR="005F596F">
        <w:rPr>
          <w:rFonts w:ascii="Palatino Linotype" w:hAnsi="Palatino Linotype" w:cs="Palatino Linotype"/>
          <w:sz w:val="20"/>
          <w:lang w:val="nl-BE"/>
        </w:rPr>
        <w:t>ipv</w:t>
      </w:r>
      <w:proofErr w:type="spellEnd"/>
      <w:r w:rsidR="005F596F">
        <w:rPr>
          <w:rFonts w:ascii="Palatino Linotype" w:hAnsi="Palatino Linotype" w:cs="Palatino Linotype"/>
          <w:sz w:val="20"/>
          <w:lang w:val="nl-BE"/>
        </w:rPr>
        <w:t xml:space="preserve"> terug te storten.</w:t>
      </w:r>
    </w:p>
    <w:p w14:paraId="2639198F" w14:textId="77777777" w:rsidR="005F2F93" w:rsidRDefault="005F2F93" w:rsidP="005F2F93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Andere leden hadden nog niet betaald</w:t>
      </w:r>
    </w:p>
    <w:p w14:paraId="03B81CC5" w14:textId="77777777" w:rsidR="007650B0" w:rsidRPr="00945664" w:rsidRDefault="007650B0" w:rsidP="007650B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Aandacht voor ballenverbruik tijdens de training. Bram en Mario worden hierover aangesproken. </w:t>
      </w:r>
      <w:r w:rsidRPr="006F0D5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5D4FA62" w14:textId="77777777" w:rsidR="008A39B5" w:rsidRDefault="008A39B5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5CA8508" w14:textId="77777777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518CA015" w:rsidR="006B3C9B" w:rsidRPr="00304008" w:rsidRDefault="0054521C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 </w:t>
      </w:r>
      <w:r w:rsidR="005F596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Uitlenen TT-robots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4725E534" w14:textId="3218A509" w:rsidR="005F596F" w:rsidRDefault="005F596F" w:rsidP="00B208C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Onze 2 robots </w:t>
      </w:r>
      <w:r w:rsidR="0076297A">
        <w:rPr>
          <w:rFonts w:ascii="Palatino Linotype" w:hAnsi="Palatino Linotype" w:cs="Palatino Linotype"/>
          <w:sz w:val="20"/>
          <w:lang w:val="nl-BE"/>
        </w:rPr>
        <w:t>staan</w:t>
      </w:r>
      <w:r>
        <w:rPr>
          <w:rFonts w:ascii="Palatino Linotype" w:hAnsi="Palatino Linotype" w:cs="Palatino Linotype"/>
          <w:sz w:val="20"/>
          <w:lang w:val="nl-BE"/>
        </w:rPr>
        <w:t xml:space="preserve"> in OCP.</w:t>
      </w:r>
      <w:r w:rsidR="0076297A">
        <w:rPr>
          <w:rFonts w:ascii="Palatino Linotype" w:hAnsi="Palatino Linotype" w:cs="Palatino Linotype"/>
          <w:sz w:val="20"/>
          <w:lang w:val="nl-BE"/>
        </w:rPr>
        <w:t xml:space="preserve"> We hebben toestemming van Bob </w:t>
      </w:r>
      <w:proofErr w:type="spellStart"/>
      <w:r w:rsidR="0076297A">
        <w:rPr>
          <w:rFonts w:ascii="Palatino Linotype" w:hAnsi="Palatino Linotype" w:cs="Palatino Linotype"/>
          <w:sz w:val="20"/>
          <w:lang w:val="nl-BE"/>
        </w:rPr>
        <w:t>Lentacker</w:t>
      </w:r>
      <w:proofErr w:type="spellEnd"/>
      <w:r w:rsidR="0076297A">
        <w:rPr>
          <w:rFonts w:ascii="Palatino Linotype" w:hAnsi="Palatino Linotype" w:cs="Palatino Linotype"/>
          <w:sz w:val="20"/>
          <w:lang w:val="nl-BE"/>
        </w:rPr>
        <w:t xml:space="preserve"> om de robots op te halen in OCP. 1 mag bij Klaas afgezet worden.</w:t>
      </w:r>
    </w:p>
    <w:p w14:paraId="76802B99" w14:textId="242ABE4B" w:rsidR="0076297A" w:rsidRDefault="0076297A" w:rsidP="00B208C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Jan of Johan</w:t>
      </w:r>
      <w:r>
        <w:rPr>
          <w:rFonts w:ascii="Palatino Linotype" w:hAnsi="Palatino Linotype" w:cs="Palatino Linotype"/>
          <w:sz w:val="20"/>
          <w:lang w:val="nl-BE"/>
        </w:rPr>
        <w:t xml:space="preserve"> zullen dit doen, en contacteren Klaas.</w:t>
      </w:r>
    </w:p>
    <w:p w14:paraId="2E6A84DF" w14:textId="7CDEAE8C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05DB192A" w14:textId="77777777" w:rsidR="00843860" w:rsidRDefault="00843860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64EEBB18" w14:textId="498DDE79" w:rsidR="000D3AAD" w:rsidRPr="000D3AAD" w:rsidRDefault="000D3AAD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D3A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76297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Fietstocht Den Haag</w:t>
      </w:r>
    </w:p>
    <w:p w14:paraId="3A9F6BE4" w14:textId="10FAEFF5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05D45396" w14:textId="245A81DC" w:rsidR="000D3AAD" w:rsidRDefault="000D3AAD" w:rsidP="000D3AA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</w:t>
      </w:r>
      <w:r w:rsidR="0076297A">
        <w:rPr>
          <w:rFonts w:ascii="Palatino Linotype" w:hAnsi="Palatino Linotype" w:cs="Palatino Linotype"/>
          <w:sz w:val="20"/>
          <w:lang w:val="nl-BE"/>
        </w:rPr>
        <w:t>weten nog niet of deze zal kunnen doorgaan. Duidelijkheid wordt verwacht tegen einde mei.</w:t>
      </w:r>
    </w:p>
    <w:p w14:paraId="0092F97D" w14:textId="41610DBD" w:rsidR="005372BF" w:rsidRDefault="005372BF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4358EF51" w14:textId="77777777" w:rsidR="00843860" w:rsidRDefault="00843860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5DB4DEF9" w14:textId="7006E449" w:rsidR="0076297A" w:rsidRPr="00843860" w:rsidRDefault="005372BF" w:rsidP="005372B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8438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925E0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Fietstocht Oudenaarde &amp; clubfeest</w:t>
      </w:r>
    </w:p>
    <w:p w14:paraId="48F7AB0B" w14:textId="6069A055" w:rsidR="00367627" w:rsidRDefault="00367627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0574DB09" w14:textId="13B24D37" w:rsidR="00B208CE" w:rsidRDefault="00925E0D" w:rsidP="00473C10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Oudenaarde wordt een namiddag fietsen met 1 tussenstop op 19/9. Vergadering hierover gaat door op 20/5</w:t>
      </w:r>
    </w:p>
    <w:p w14:paraId="68DB73D9" w14:textId="6FC013C5" w:rsidR="0030170D" w:rsidRDefault="00925E0D" w:rsidP="00925E0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Praktische afspraken voor clubfeest: is nog te vroeg hiervoor.</w:t>
      </w:r>
    </w:p>
    <w:p w14:paraId="7803D1BE" w14:textId="6EC61D4F" w:rsidR="007B3D4D" w:rsidRDefault="007B3D4D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15F6333" w14:textId="77777777" w:rsidR="00357B28" w:rsidRDefault="00357B28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7AAB52" w14:textId="2A28A5B0" w:rsidR="005F6902" w:rsidRPr="00304008" w:rsidRDefault="0076297A" w:rsidP="005F6902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F6902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25E0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Aankoop nieuwe TT-tafels</w:t>
      </w:r>
    </w:p>
    <w:p w14:paraId="2756B233" w14:textId="77777777" w:rsidR="005F6902" w:rsidRDefault="005F6902" w:rsidP="005F6902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67E1FA8A" w14:textId="55DE36F0" w:rsidR="005F6902" w:rsidRDefault="00925E0D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heeft de bestelling geplaatst bij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Killypong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en gevraagd om af te spreken voor levering in augustus.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Killypong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reageert voorlopig </w:t>
      </w:r>
    </w:p>
    <w:p w14:paraId="350D8202" w14:textId="53529EFD" w:rsidR="00191C39" w:rsidRDefault="00925E0D" w:rsidP="005F6902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vragen niet meer aan de gemeente of ze nog een oude tafel moeten hebben.</w:t>
      </w:r>
    </w:p>
    <w:p w14:paraId="1C5E9958" w14:textId="77777777" w:rsidR="00191C39" w:rsidRPr="005F6902" w:rsidRDefault="00191C39" w:rsidP="00191C39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E63D95F" w14:textId="77777777" w:rsidR="004A3D89" w:rsidRDefault="004A3D89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26AF47E0" w:rsidR="008C6F18" w:rsidRDefault="0076297A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25E0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Garagetornooi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261DA47B" w14:textId="59B4A7D2" w:rsidR="00EF5411" w:rsidRDefault="00925E0D" w:rsidP="00191C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Startvergadering werkgroep is uitgesteld naar eind mei/begin juni</w:t>
      </w:r>
    </w:p>
    <w:p w14:paraId="00007BE1" w14:textId="43B845F9" w:rsidR="00925E0D" w:rsidRDefault="00925E0D" w:rsidP="00191C39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Communicatie</w:t>
      </w:r>
      <w:r w:rsidR="00357B28">
        <w:rPr>
          <w:rFonts w:ascii="Palatino Linotype" w:hAnsi="Palatino Linotype" w:cs="Palatino Linotype"/>
          <w:sz w:val="20"/>
          <w:lang w:val="nl-BE"/>
        </w:rPr>
        <w:t xml:space="preserve"> over tornooi: laten</w:t>
      </w:r>
      <w:r>
        <w:rPr>
          <w:rFonts w:ascii="Palatino Linotype" w:hAnsi="Palatino Linotype" w:cs="Palatino Linotype"/>
          <w:sz w:val="20"/>
          <w:lang w:val="nl-BE"/>
        </w:rPr>
        <w:t xml:space="preserve"> verlo</w:t>
      </w:r>
      <w:r w:rsidR="00357B28">
        <w:rPr>
          <w:rFonts w:ascii="Palatino Linotype" w:hAnsi="Palatino Linotype" w:cs="Palatino Linotype"/>
          <w:sz w:val="20"/>
          <w:lang w:val="nl-BE"/>
        </w:rPr>
        <w:t>pen</w:t>
      </w:r>
      <w:r>
        <w:rPr>
          <w:rFonts w:ascii="Palatino Linotype" w:hAnsi="Palatino Linotype" w:cs="Palatino Linotype"/>
          <w:sz w:val="20"/>
          <w:lang w:val="nl-BE"/>
        </w:rPr>
        <w:t xml:space="preserve"> via facebookgroep ‘Ge zijt van De Pinte…’ en flyers</w:t>
      </w:r>
    </w:p>
    <w:p w14:paraId="569BB39C" w14:textId="1B719054" w:rsidR="006F28AB" w:rsidRPr="00854C67" w:rsidRDefault="006F28AB" w:rsidP="006F28AB">
      <w:pPr>
        <w:rPr>
          <w:rFonts w:ascii="Palatino Linotype" w:hAnsi="Palatino Linotype" w:cs="Palatino Linotype"/>
          <w:sz w:val="20"/>
          <w:lang w:val="nl-BE"/>
        </w:rPr>
      </w:pPr>
    </w:p>
    <w:p w14:paraId="6EBA9B56" w14:textId="77777777" w:rsidR="00191C39" w:rsidRDefault="00191C39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01A55CBD" w:rsidR="006F28AB" w:rsidRDefault="0076297A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925E0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Bedanking vrijwilligers</w:t>
      </w:r>
    </w:p>
    <w:p w14:paraId="5A45F980" w14:textId="77777777" w:rsidR="006F28AB" w:rsidRDefault="006F28AB" w:rsidP="006F28A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45F7CA5F" w14:textId="2F9BF6E9" w:rsidR="00570053" w:rsidRPr="00570053" w:rsidRDefault="00925E0D" w:rsidP="0044115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570053">
        <w:rPr>
          <w:rFonts w:ascii="Palatino Linotype" w:hAnsi="Palatino Linotype" w:cs="Palatino Linotype"/>
          <w:sz w:val="20"/>
          <w:lang w:val="nl-BE"/>
        </w:rPr>
        <w:t xml:space="preserve">Ter gelegenheid van clubfeest. Vorig jaar </w:t>
      </w:r>
      <w:r w:rsidR="00570053" w:rsidRPr="00570053">
        <w:rPr>
          <w:rFonts w:ascii="Palatino Linotype" w:hAnsi="Palatino Linotype" w:cs="Palatino Linotype"/>
          <w:sz w:val="20"/>
          <w:lang w:val="nl-BE"/>
        </w:rPr>
        <w:t>Win-</w:t>
      </w:r>
      <w:proofErr w:type="spellStart"/>
      <w:r w:rsidR="00570053" w:rsidRPr="00570053">
        <w:rPr>
          <w:rFonts w:ascii="Palatino Linotype" w:hAnsi="Palatino Linotype" w:cs="Palatino Linotype"/>
          <w:sz w:val="20"/>
          <w:lang w:val="nl-BE"/>
        </w:rPr>
        <w:t>for</w:t>
      </w:r>
      <w:proofErr w:type="spellEnd"/>
      <w:r w:rsidR="00570053" w:rsidRPr="00570053">
        <w:rPr>
          <w:rFonts w:ascii="Palatino Linotype" w:hAnsi="Palatino Linotype" w:cs="Palatino Linotype"/>
          <w:sz w:val="20"/>
          <w:lang w:val="nl-BE"/>
        </w:rPr>
        <w:t>-</w:t>
      </w:r>
      <w:proofErr w:type="spellStart"/>
      <w:r w:rsidR="00570053" w:rsidRPr="00570053">
        <w:rPr>
          <w:rFonts w:ascii="Palatino Linotype" w:hAnsi="Palatino Linotype" w:cs="Palatino Linotype"/>
          <w:sz w:val="20"/>
          <w:lang w:val="nl-BE"/>
        </w:rPr>
        <w:t>life’s</w:t>
      </w:r>
      <w:proofErr w:type="spellEnd"/>
      <w:r w:rsidR="00570053" w:rsidRPr="00570053">
        <w:rPr>
          <w:rFonts w:ascii="Palatino Linotype" w:hAnsi="Palatino Linotype" w:cs="Palatino Linotype"/>
          <w:sz w:val="20"/>
          <w:lang w:val="nl-BE"/>
        </w:rPr>
        <w:t xml:space="preserve"> ad 3eur/stuk</w:t>
      </w:r>
      <w:r w:rsidR="00570053">
        <w:rPr>
          <w:rFonts w:ascii="Palatino Linotype" w:hAnsi="Palatino Linotype" w:cs="Palatino Linotype"/>
          <w:sz w:val="20"/>
          <w:lang w:val="nl-BE"/>
        </w:rPr>
        <w:t>. Akkoord om dit opnieuw te doen.</w:t>
      </w:r>
    </w:p>
    <w:p w14:paraId="1E0C159E" w14:textId="50C3C004" w:rsidR="00570053" w:rsidRDefault="00570053" w:rsidP="001F1AF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 w:rsidRPr="00357B28">
        <w:rPr>
          <w:rFonts w:ascii="Palatino Linotype" w:hAnsi="Palatino Linotype" w:cs="Palatino Linotype"/>
          <w:sz w:val="20"/>
          <w:lang w:val="nl-BE"/>
        </w:rPr>
        <w:t xml:space="preserve"> start lijst en stuurt door. Iedereen vult zijn voorstellen erop aan. </w:t>
      </w:r>
    </w:p>
    <w:p w14:paraId="00AA2955" w14:textId="77777777" w:rsidR="00357B28" w:rsidRPr="00357B28" w:rsidRDefault="00357B28" w:rsidP="00357B28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B32A518" w14:textId="77777777" w:rsidR="00570053" w:rsidRPr="00E17A28" w:rsidRDefault="00570053" w:rsidP="00570053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457EBFF" w14:textId="7670ADCA" w:rsidR="00876606" w:rsidRDefault="0076297A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87660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proofErr w:type="spellStart"/>
      <w:r w:rsidR="0057005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KK’s</w:t>
      </w:r>
      <w:proofErr w:type="spellEnd"/>
    </w:p>
    <w:p w14:paraId="46F2AEA5" w14:textId="52A81656" w:rsidR="00876606" w:rsidRPr="000B68CE" w:rsidRDefault="00876606" w:rsidP="000B68CE">
      <w:pPr>
        <w:rPr>
          <w:rFonts w:ascii="Palatino Linotype" w:hAnsi="Palatino Linotype" w:cs="Palatino Linotype"/>
          <w:sz w:val="20"/>
          <w:lang w:val="nl-BE"/>
        </w:rPr>
      </w:pPr>
    </w:p>
    <w:p w14:paraId="492B1BEC" w14:textId="7B5E2319" w:rsidR="00711CF6" w:rsidRDefault="00570053" w:rsidP="00876606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bekers hebben we al</w:t>
      </w:r>
    </w:p>
    <w:p w14:paraId="02490EA9" w14:textId="5F8297B5" w:rsidR="00993BB7" w:rsidRPr="00357B28" w:rsidRDefault="00570053" w:rsidP="00BD4CF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57B28">
        <w:rPr>
          <w:rFonts w:ascii="Palatino Linotype" w:hAnsi="Palatino Linotype" w:cs="Palatino Linotype"/>
          <w:sz w:val="20"/>
          <w:lang w:val="nl-BE"/>
        </w:rPr>
        <w:t>KK Enkel: voorstel om dit op de 1</w:t>
      </w:r>
      <w:r w:rsidRPr="00357B2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Pr="00357B28">
        <w:rPr>
          <w:rFonts w:ascii="Palatino Linotype" w:hAnsi="Palatino Linotype" w:cs="Palatino Linotype"/>
          <w:sz w:val="20"/>
          <w:lang w:val="nl-BE"/>
        </w:rPr>
        <w:t xml:space="preserve"> of 2</w:t>
      </w:r>
      <w:r w:rsidRPr="00357B28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 w:rsidRPr="00357B28">
        <w:rPr>
          <w:rFonts w:ascii="Palatino Linotype" w:hAnsi="Palatino Linotype" w:cs="Palatino Linotype"/>
          <w:sz w:val="20"/>
          <w:lang w:val="nl-BE"/>
        </w:rPr>
        <w:t xml:space="preserve"> dinsdag van september te houden</w:t>
      </w:r>
      <w:r w:rsidR="003C2224" w:rsidRPr="00357B28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3002EC59" w14:textId="2B1D9C33" w:rsidR="00357B28" w:rsidRDefault="00357B28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9FE292B" w14:textId="77777777" w:rsidR="00357B28" w:rsidRPr="00357B28" w:rsidRDefault="00357B28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5E20D12" w14:textId="438C4CE9" w:rsidR="00570053" w:rsidRDefault="0076297A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49528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</w:t>
      </w:r>
      <w:r w:rsidR="0057005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ergadering</w:t>
      </w:r>
      <w:r w:rsidR="0049528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en</w:t>
      </w:r>
      <w:r w:rsidR="0057005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PC</w:t>
      </w:r>
    </w:p>
    <w:p w14:paraId="6D20EDD0" w14:textId="23503BDA" w:rsidR="00570053" w:rsidRDefault="00570053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814D443" w14:textId="48242546" w:rsidR="00570053" w:rsidRPr="00F23034" w:rsidRDefault="00495281" w:rsidP="0057005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AV g</w:t>
      </w:r>
      <w:r w:rsidR="00570053" w:rsidRPr="00F23034">
        <w:rPr>
          <w:rFonts w:ascii="Palatino Linotype" w:hAnsi="Palatino Linotype" w:cs="Palatino Linotype"/>
          <w:sz w:val="20"/>
          <w:lang w:val="nl-BE"/>
        </w:rPr>
        <w:t>aat voorlopig niet door</w:t>
      </w:r>
      <w:r w:rsidR="006F587D" w:rsidRPr="00F23034">
        <w:rPr>
          <w:rFonts w:ascii="Palatino Linotype" w:hAnsi="Palatino Linotype" w:cs="Palatino Linotype"/>
          <w:sz w:val="20"/>
          <w:lang w:val="nl-BE"/>
        </w:rPr>
        <w:t>, kan hopelijk digitaal</w:t>
      </w:r>
    </w:p>
    <w:p w14:paraId="2DB6C160" w14:textId="64994D50" w:rsidR="00495281" w:rsidRPr="00F23034" w:rsidRDefault="00495281" w:rsidP="0057005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Kalendervergadering: gaat niet door, alles zal via mail gebeuren. Wijzigingen verlopen per mail naar secretaris en interclubleider van de betrokken clubs.</w:t>
      </w:r>
    </w:p>
    <w:p w14:paraId="0F180008" w14:textId="5D7A11F1" w:rsidR="00570053" w:rsidRPr="00F23034" w:rsidRDefault="00570053" w:rsidP="00F23034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2F0F32ED" w14:textId="77777777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10EEBBD" w14:textId="77777777" w:rsidR="00570053" w:rsidRDefault="00570053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11. Evaluatie AV</w:t>
      </w:r>
    </w:p>
    <w:p w14:paraId="27AF272D" w14:textId="77777777" w:rsidR="00570053" w:rsidRDefault="00570053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B8D6AC3" w14:textId="708FC24F" w:rsidR="00570053" w:rsidRPr="00F23034" w:rsidRDefault="00570053" w:rsidP="0057005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Veel volk, slechts een paar afwezigen</w:t>
      </w:r>
    </w:p>
    <w:p w14:paraId="3D717ADA" w14:textId="06674A89" w:rsidR="00570053" w:rsidRPr="00F23034" w:rsidRDefault="00570053" w:rsidP="0057005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Weinig interactie en vragen</w:t>
      </w:r>
    </w:p>
    <w:p w14:paraId="12C1FCA7" w14:textId="561E352D" w:rsidR="00570053" w:rsidRPr="00F23034" w:rsidRDefault="00570053" w:rsidP="0057005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 xml:space="preserve">Heel vlot verlopen </w:t>
      </w:r>
    </w:p>
    <w:p w14:paraId="5FEAEF84" w14:textId="7F9C08FE" w:rsidR="00570053" w:rsidRPr="00F23034" w:rsidRDefault="00570053" w:rsidP="00570053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Stellen we de opnames ter beschikking van de leden?</w:t>
      </w:r>
      <w:r w:rsidR="006F587D" w:rsidRPr="00F23034">
        <w:rPr>
          <w:rFonts w:ascii="Palatino Linotype" w:hAnsi="Palatino Linotype" w:cs="Palatino Linotype"/>
          <w:sz w:val="20"/>
          <w:lang w:val="nl-BE"/>
        </w:rPr>
        <w:t xml:space="preserve"> Neen. </w:t>
      </w:r>
      <w:r w:rsidR="00357B28" w:rsidRPr="00357B28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 w:rsidR="00357B28">
        <w:rPr>
          <w:rFonts w:ascii="Palatino Linotype" w:hAnsi="Palatino Linotype" w:cs="Palatino Linotype"/>
          <w:sz w:val="20"/>
          <w:lang w:val="nl-BE"/>
        </w:rPr>
        <w:t xml:space="preserve"> maakt</w:t>
      </w:r>
      <w:r w:rsidR="006F587D" w:rsidRPr="00F23034">
        <w:rPr>
          <w:rFonts w:ascii="Palatino Linotype" w:hAnsi="Palatino Linotype" w:cs="Palatino Linotype"/>
          <w:sz w:val="20"/>
          <w:lang w:val="nl-BE"/>
        </w:rPr>
        <w:t xml:space="preserve"> wel een gekuiste versie van de presentatie (zonder financiële gegevens) en </w:t>
      </w:r>
      <w:r w:rsidR="006F587D" w:rsidRPr="00357B28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="006F587D" w:rsidRPr="00F23034">
        <w:rPr>
          <w:rFonts w:ascii="Palatino Linotype" w:hAnsi="Palatino Linotype" w:cs="Palatino Linotype"/>
          <w:sz w:val="20"/>
          <w:lang w:val="nl-BE"/>
        </w:rPr>
        <w:t xml:space="preserve"> laadt die op in de beveiligde afdeling van onze website. En </w:t>
      </w:r>
      <w:r w:rsidR="006F587D" w:rsidRPr="00357B2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6F587D" w:rsidRPr="00F23034">
        <w:rPr>
          <w:rFonts w:ascii="Palatino Linotype" w:hAnsi="Palatino Linotype" w:cs="Palatino Linotype"/>
          <w:sz w:val="20"/>
          <w:lang w:val="nl-BE"/>
        </w:rPr>
        <w:t xml:space="preserve"> stuurt hierrond een </w:t>
      </w:r>
      <w:proofErr w:type="spellStart"/>
      <w:r w:rsidR="006F587D" w:rsidRPr="00F23034"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</w:p>
    <w:p w14:paraId="464D2D65" w14:textId="77777777" w:rsidR="00925E0D" w:rsidRPr="00495281" w:rsidRDefault="00925E0D" w:rsidP="00495281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6F23C56F" w14:textId="77777777" w:rsidR="0076297A" w:rsidRDefault="0076297A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3D7577E" w14:textId="11B46DAA" w:rsidR="006F587D" w:rsidRDefault="0076297A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F2303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6F587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Einde seizoen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0BFF26CF" w14:textId="77777777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DDD93F3" w14:textId="05ED20DA" w:rsidR="006F587D" w:rsidRPr="00F23034" w:rsidRDefault="006F587D" w:rsidP="006F587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Pr="00F23034">
        <w:rPr>
          <w:rFonts w:ascii="Palatino Linotype" w:hAnsi="Palatino Linotype" w:cs="Palatino Linotype"/>
          <w:sz w:val="20"/>
          <w:lang w:val="nl-BE"/>
        </w:rPr>
        <w:t xml:space="preserve"> maakt dit weekend de enquête op en stuurt een testversie naar het bestuur. Bedoeling is dat de leden die </w:t>
      </w:r>
      <w:r w:rsidRPr="00357B28">
        <w:rPr>
          <w:rFonts w:ascii="Palatino Linotype" w:hAnsi="Palatino Linotype" w:cs="Palatino Linotype"/>
          <w:b/>
          <w:bCs/>
          <w:sz w:val="20"/>
          <w:u w:val="single"/>
          <w:lang w:val="nl-BE"/>
        </w:rPr>
        <w:t>tegen 31/5</w:t>
      </w:r>
      <w:r w:rsidRPr="00F23034">
        <w:rPr>
          <w:rFonts w:ascii="Palatino Linotype" w:hAnsi="Palatino Linotype" w:cs="Palatino Linotype"/>
          <w:sz w:val="20"/>
          <w:lang w:val="nl-BE"/>
        </w:rPr>
        <w:t xml:space="preserve"> ingevuld hebben. Resultaten te bespreken op onze vergadering van 4/6.</w:t>
      </w:r>
    </w:p>
    <w:p w14:paraId="2BBD5DD4" w14:textId="20BB77B0" w:rsidR="006F587D" w:rsidRPr="006F587D" w:rsidRDefault="006F587D" w:rsidP="006F587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 w:rsidRPr="00F23034">
        <w:rPr>
          <w:rFonts w:ascii="Palatino Linotype" w:hAnsi="Palatino Linotype" w:cs="Palatino Linotype"/>
          <w:sz w:val="20"/>
          <w:lang w:val="nl-BE"/>
        </w:rPr>
        <w:t xml:space="preserve"> bereidt de </w:t>
      </w:r>
      <w:proofErr w:type="spellStart"/>
      <w:r w:rsidRPr="00F23034">
        <w:rPr>
          <w:rFonts w:ascii="Palatino Linotype" w:hAnsi="Palatino Linotype" w:cs="Palatino Linotype"/>
          <w:sz w:val="20"/>
          <w:lang w:val="nl-BE"/>
        </w:rPr>
        <w:t>eindeseizoensbrief</w:t>
      </w:r>
      <w:proofErr w:type="spellEnd"/>
      <w:r w:rsidRPr="00F23034">
        <w:rPr>
          <w:rFonts w:ascii="Palatino Linotype" w:hAnsi="Palatino Linotype" w:cs="Palatino Linotype"/>
          <w:sz w:val="20"/>
          <w:lang w:val="nl-BE"/>
        </w:rPr>
        <w:t xml:space="preserve"> voor en stuurt ter controle naar bestuur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</w:p>
    <w:p w14:paraId="7F218B80" w14:textId="2C177BD9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BF706A1" w14:textId="77777777" w:rsidR="00357B28" w:rsidRDefault="00357B28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1401CDA" w14:textId="103AC3AE" w:rsidR="0076297A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F2303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Bestuursfuncties</w:t>
      </w:r>
    </w:p>
    <w:p w14:paraId="77AF39C6" w14:textId="18485E5D" w:rsidR="00947618" w:rsidRDefault="00947618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B58CBF6" w14:textId="4B911CEB" w:rsidR="00947618" w:rsidRPr="00F23034" w:rsidRDefault="00947618" w:rsidP="0094761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Iedereen is tevreden met zijn huidige taken, en dus wordt iedereen met handgeklap herbevestigd.</w:t>
      </w:r>
    </w:p>
    <w:p w14:paraId="05CE1FD8" w14:textId="0E0068E5" w:rsidR="00947618" w:rsidRPr="00F23034" w:rsidRDefault="00947618" w:rsidP="0094761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 xml:space="preserve">Jan heeft nog eens gepolst bij </w:t>
      </w:r>
      <w:proofErr w:type="spellStart"/>
      <w:r w:rsidRPr="00F23034"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 w:rsidRPr="00F23034">
        <w:rPr>
          <w:rFonts w:ascii="Palatino Linotype" w:hAnsi="Palatino Linotype" w:cs="Palatino Linotype"/>
          <w:sz w:val="20"/>
          <w:lang w:val="nl-BE"/>
        </w:rPr>
        <w:t>, maar de interesse</w:t>
      </w:r>
      <w:r w:rsidR="00357B28">
        <w:rPr>
          <w:rFonts w:ascii="Palatino Linotype" w:hAnsi="Palatino Linotype" w:cs="Palatino Linotype"/>
          <w:sz w:val="20"/>
          <w:lang w:val="nl-BE"/>
        </w:rPr>
        <w:t xml:space="preserve"> voor een ruimer engagement</w:t>
      </w:r>
      <w:r w:rsidRPr="00F23034">
        <w:rPr>
          <w:rFonts w:ascii="Palatino Linotype" w:hAnsi="Palatino Linotype" w:cs="Palatino Linotype"/>
          <w:sz w:val="20"/>
          <w:lang w:val="nl-BE"/>
        </w:rPr>
        <w:t xml:space="preserve"> is er momenteel niet. Hij blijft wel – buiten het bestuur – onze website te verzorgen</w:t>
      </w:r>
    </w:p>
    <w:p w14:paraId="190F4574" w14:textId="04F45801" w:rsidR="00947618" w:rsidRPr="00F23034" w:rsidRDefault="00947618" w:rsidP="0094761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Jan vraagt aandacht voor de functie van tornooiverantwoordelijke</w:t>
      </w:r>
      <w:r w:rsidR="0005746F" w:rsidRPr="00F23034">
        <w:rPr>
          <w:rFonts w:ascii="Palatino Linotype" w:hAnsi="Palatino Linotype" w:cs="Palatino Linotype"/>
          <w:sz w:val="20"/>
          <w:lang w:val="nl-BE"/>
        </w:rPr>
        <w:t xml:space="preserve">. We bespreken de optie om dit eventueel aan Klaas te vragen. Desnoods kan hij dit levend houden via een WhatsApp-groep voor de liefhebbers. Aanvullend hierbij vragen we ook aan Bram om hier mee aan de kar te trekken. </w:t>
      </w:r>
      <w:r w:rsidR="0005746F" w:rsidRPr="00357B2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="0005746F" w:rsidRPr="00F23034">
        <w:rPr>
          <w:rFonts w:ascii="Palatino Linotype" w:hAnsi="Palatino Linotype" w:cs="Palatino Linotype"/>
          <w:sz w:val="20"/>
          <w:lang w:val="nl-BE"/>
        </w:rPr>
        <w:t xml:space="preserve"> checkt bij Klaas.</w:t>
      </w:r>
    </w:p>
    <w:p w14:paraId="45E105F2" w14:textId="23E04C9D" w:rsidR="0005746F" w:rsidRPr="00947618" w:rsidRDefault="0005746F" w:rsidP="0094761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Pr="00F23034">
        <w:rPr>
          <w:rFonts w:ascii="Palatino Linotype" w:hAnsi="Palatino Linotype" w:cs="Palatino Linotype"/>
          <w:sz w:val="20"/>
          <w:lang w:val="nl-BE"/>
        </w:rPr>
        <w:t xml:space="preserve"> bevraagt in de </w:t>
      </w:r>
      <w:proofErr w:type="spellStart"/>
      <w:r w:rsidRPr="00F23034">
        <w:rPr>
          <w:rFonts w:ascii="Palatino Linotype" w:hAnsi="Palatino Linotype" w:cs="Palatino Linotype"/>
          <w:sz w:val="20"/>
          <w:lang w:val="nl-BE"/>
        </w:rPr>
        <w:t>enquete</w:t>
      </w:r>
      <w:proofErr w:type="spellEnd"/>
      <w:r w:rsidRPr="00F23034">
        <w:rPr>
          <w:rFonts w:ascii="Palatino Linotype" w:hAnsi="Palatino Linotype" w:cs="Palatino Linotype"/>
          <w:sz w:val="20"/>
          <w:lang w:val="nl-BE"/>
        </w:rPr>
        <w:t xml:space="preserve"> wie interesse heeft om op de hoogte gehouden te worden van tornooien.</w:t>
      </w:r>
    </w:p>
    <w:p w14:paraId="21F6AED3" w14:textId="4B5B71A7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E23E498" w14:textId="1205554B" w:rsidR="00495281" w:rsidRDefault="00495281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A9DAA6D" w14:textId="578FF10A" w:rsidR="00495281" w:rsidRDefault="00495281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F2303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Transfer</w:t>
      </w:r>
    </w:p>
    <w:p w14:paraId="09B9817D" w14:textId="77777777" w:rsidR="00495281" w:rsidRDefault="00495281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40529D3" w14:textId="559D2C41" w:rsidR="00495281" w:rsidRPr="00F23034" w:rsidRDefault="00495281" w:rsidP="00495281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 xml:space="preserve">Michiel Vercruysse: alle contact verloopt via Philippe. Roland stelt voor om hem ook de </w:t>
      </w:r>
      <w:proofErr w:type="spellStart"/>
      <w:r w:rsidRPr="00F23034">
        <w:rPr>
          <w:rFonts w:ascii="Palatino Linotype" w:hAnsi="Palatino Linotype" w:cs="Palatino Linotype"/>
          <w:sz w:val="20"/>
          <w:lang w:val="nl-BE"/>
        </w:rPr>
        <w:t>enquete</w:t>
      </w:r>
      <w:proofErr w:type="spellEnd"/>
      <w:r w:rsidRPr="00F23034">
        <w:rPr>
          <w:rFonts w:ascii="Palatino Linotype" w:hAnsi="Palatino Linotype" w:cs="Palatino Linotype"/>
          <w:sz w:val="20"/>
          <w:lang w:val="nl-BE"/>
        </w:rPr>
        <w:t xml:space="preserve"> te bezorgen, samen met zijn aansluitingsformulier. </w:t>
      </w: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Pr="00F23034">
        <w:rPr>
          <w:rFonts w:ascii="Palatino Linotype" w:hAnsi="Palatino Linotype" w:cs="Palatino Linotype"/>
          <w:sz w:val="20"/>
          <w:lang w:val="nl-BE"/>
        </w:rPr>
        <w:t xml:space="preserve"> contacteert Philippe hiervoor.</w:t>
      </w:r>
    </w:p>
    <w:p w14:paraId="71A5C8F4" w14:textId="7EBFC5EC" w:rsidR="00495281" w:rsidRPr="00F23034" w:rsidRDefault="00495281" w:rsidP="00357B28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2A45629C" w14:textId="1E18DFBB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C026B49" w14:textId="736DC9A0" w:rsidR="00357B28" w:rsidRDefault="00357B28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15.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Aantal ploegen + samenstelling</w:t>
      </w:r>
    </w:p>
    <w:p w14:paraId="73DA99D8" w14:textId="77777777" w:rsidR="00357B28" w:rsidRDefault="00357B28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44CFADE" w14:textId="77777777" w:rsidR="00357B28" w:rsidRPr="00F23034" w:rsidRDefault="00357B28" w:rsidP="00357B2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>Moeten binnen zijn tegen 26/6</w:t>
      </w:r>
    </w:p>
    <w:p w14:paraId="3840D2D1" w14:textId="77777777" w:rsidR="00357B28" w:rsidRPr="00F23034" w:rsidRDefault="00357B28" w:rsidP="00357B28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F23034">
        <w:rPr>
          <w:rFonts w:ascii="Palatino Linotype" w:hAnsi="Palatino Linotype" w:cs="Palatino Linotype"/>
          <w:sz w:val="20"/>
          <w:lang w:val="nl-BE"/>
        </w:rPr>
        <w:t xml:space="preserve">Hendrik heeft al een aanzet gegeven tot ploegsamenstelling. Er ontbreken echter nog een paar spelers op, o.a. ook jeugd. We verkiezen om te wachten op de resultaten van de </w:t>
      </w:r>
      <w:proofErr w:type="spellStart"/>
      <w:r w:rsidRPr="00F23034">
        <w:rPr>
          <w:rFonts w:ascii="Palatino Linotype" w:hAnsi="Palatino Linotype" w:cs="Palatino Linotype"/>
          <w:sz w:val="20"/>
          <w:lang w:val="nl-BE"/>
        </w:rPr>
        <w:t>enquete</w:t>
      </w:r>
      <w:proofErr w:type="spellEnd"/>
      <w:r w:rsidRPr="00F23034">
        <w:rPr>
          <w:rFonts w:ascii="Palatino Linotype" w:hAnsi="Palatino Linotype" w:cs="Palatino Linotype"/>
          <w:sz w:val="20"/>
          <w:lang w:val="nl-BE"/>
        </w:rPr>
        <w:t xml:space="preserve"> om dit op onze volgende vergadering te behandelen.</w:t>
      </w:r>
    </w:p>
    <w:p w14:paraId="3B4BB91D" w14:textId="29E4704C" w:rsidR="00357B28" w:rsidRDefault="00357B28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9A1CD1F" w14:textId="77777777" w:rsidR="00357B28" w:rsidRDefault="00357B28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CAB9A70" w14:textId="7879A320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357B2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357B2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Varia</w:t>
      </w:r>
    </w:p>
    <w:p w14:paraId="1D417DE6" w14:textId="7487B37F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4FE1244" w14:textId="48EC59C5" w:rsidR="006F587D" w:rsidRPr="00F23034" w:rsidRDefault="00357B28" w:rsidP="006F587D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 w:rsidRPr="00357B28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belooft om op de volgende vergadering een cake te voorzien!</w:t>
      </w:r>
    </w:p>
    <w:p w14:paraId="2983D2D6" w14:textId="6D73FA5C" w:rsidR="00AE6BC7" w:rsidRDefault="00357B28" w:rsidP="001C13B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sectPr w:rsidR="00AE6BC7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6D4B6" w14:textId="77777777" w:rsidR="00FB6407" w:rsidRDefault="00FB6407">
      <w:r>
        <w:separator/>
      </w:r>
    </w:p>
  </w:endnote>
  <w:endnote w:type="continuationSeparator" w:id="0">
    <w:p w14:paraId="7651B7F8" w14:textId="77777777" w:rsidR="00FB6407" w:rsidRDefault="00FB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D765" w14:textId="5EF9903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FB275C">
      <w:rPr>
        <w:rFonts w:cs="Palatino Linotype"/>
        <w:b/>
        <w:noProof/>
      </w:rPr>
      <w:t>3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FB275C">
      <w:rPr>
        <w:noProof/>
      </w:rPr>
      <w:t>4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C998" w14:textId="77777777" w:rsidR="00FB6407" w:rsidRDefault="00FB6407">
      <w:r>
        <w:separator/>
      </w:r>
    </w:p>
  </w:footnote>
  <w:footnote w:type="continuationSeparator" w:id="0">
    <w:p w14:paraId="2D028787" w14:textId="77777777" w:rsidR="00FB6407" w:rsidRDefault="00FB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5419"/>
    <w:rsid w:val="0005746F"/>
    <w:rsid w:val="0005765C"/>
    <w:rsid w:val="0006048D"/>
    <w:rsid w:val="00061A7F"/>
    <w:rsid w:val="00061CD8"/>
    <w:rsid w:val="00063AE9"/>
    <w:rsid w:val="00063E5A"/>
    <w:rsid w:val="0006483F"/>
    <w:rsid w:val="000714EB"/>
    <w:rsid w:val="0007216F"/>
    <w:rsid w:val="000748E3"/>
    <w:rsid w:val="000801FA"/>
    <w:rsid w:val="000805EC"/>
    <w:rsid w:val="0008186C"/>
    <w:rsid w:val="00082063"/>
    <w:rsid w:val="00083872"/>
    <w:rsid w:val="00085606"/>
    <w:rsid w:val="00085E85"/>
    <w:rsid w:val="00087B4B"/>
    <w:rsid w:val="00090927"/>
    <w:rsid w:val="0009166F"/>
    <w:rsid w:val="0009173A"/>
    <w:rsid w:val="00091820"/>
    <w:rsid w:val="00092AC7"/>
    <w:rsid w:val="00095E0B"/>
    <w:rsid w:val="00096F3C"/>
    <w:rsid w:val="00097637"/>
    <w:rsid w:val="000A039B"/>
    <w:rsid w:val="000A4C47"/>
    <w:rsid w:val="000A7785"/>
    <w:rsid w:val="000B54AE"/>
    <w:rsid w:val="000B68CE"/>
    <w:rsid w:val="000C00C7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0004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209F8"/>
    <w:rsid w:val="00120B25"/>
    <w:rsid w:val="00122947"/>
    <w:rsid w:val="00124395"/>
    <w:rsid w:val="00131B16"/>
    <w:rsid w:val="00133A95"/>
    <w:rsid w:val="0013743A"/>
    <w:rsid w:val="00137D64"/>
    <w:rsid w:val="0014108D"/>
    <w:rsid w:val="001415FC"/>
    <w:rsid w:val="00143355"/>
    <w:rsid w:val="00143836"/>
    <w:rsid w:val="00143AE2"/>
    <w:rsid w:val="001443FC"/>
    <w:rsid w:val="001551A2"/>
    <w:rsid w:val="001554BB"/>
    <w:rsid w:val="00155F8D"/>
    <w:rsid w:val="001563A9"/>
    <w:rsid w:val="00157833"/>
    <w:rsid w:val="0015787F"/>
    <w:rsid w:val="00163D38"/>
    <w:rsid w:val="00165398"/>
    <w:rsid w:val="00172163"/>
    <w:rsid w:val="00177250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5090"/>
    <w:rsid w:val="00195B49"/>
    <w:rsid w:val="00197008"/>
    <w:rsid w:val="001A2661"/>
    <w:rsid w:val="001A2764"/>
    <w:rsid w:val="001A2931"/>
    <w:rsid w:val="001A5012"/>
    <w:rsid w:val="001B1EBF"/>
    <w:rsid w:val="001B3331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1FAA"/>
    <w:rsid w:val="001D28AF"/>
    <w:rsid w:val="001D5950"/>
    <w:rsid w:val="001D6A17"/>
    <w:rsid w:val="001E0108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177A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791E"/>
    <w:rsid w:val="002502B4"/>
    <w:rsid w:val="0025205D"/>
    <w:rsid w:val="00260A18"/>
    <w:rsid w:val="002631D8"/>
    <w:rsid w:val="00264E14"/>
    <w:rsid w:val="00266042"/>
    <w:rsid w:val="0026651B"/>
    <w:rsid w:val="0027018E"/>
    <w:rsid w:val="002713A7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C04"/>
    <w:rsid w:val="00350F2D"/>
    <w:rsid w:val="0035186D"/>
    <w:rsid w:val="00356095"/>
    <w:rsid w:val="00357B28"/>
    <w:rsid w:val="00360A29"/>
    <w:rsid w:val="003612EC"/>
    <w:rsid w:val="00362DC0"/>
    <w:rsid w:val="00362E85"/>
    <w:rsid w:val="00362FE7"/>
    <w:rsid w:val="0036676D"/>
    <w:rsid w:val="00367627"/>
    <w:rsid w:val="00370BAF"/>
    <w:rsid w:val="00370E5F"/>
    <w:rsid w:val="003752AB"/>
    <w:rsid w:val="00376011"/>
    <w:rsid w:val="00380B27"/>
    <w:rsid w:val="00381508"/>
    <w:rsid w:val="00381E71"/>
    <w:rsid w:val="003909B7"/>
    <w:rsid w:val="00393ED0"/>
    <w:rsid w:val="003959B9"/>
    <w:rsid w:val="003A03FC"/>
    <w:rsid w:val="003A28AA"/>
    <w:rsid w:val="003A4CEF"/>
    <w:rsid w:val="003A78C2"/>
    <w:rsid w:val="003B05AE"/>
    <w:rsid w:val="003B2B22"/>
    <w:rsid w:val="003B44FF"/>
    <w:rsid w:val="003B5870"/>
    <w:rsid w:val="003C1DC9"/>
    <w:rsid w:val="003C2224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12211"/>
    <w:rsid w:val="004122E9"/>
    <w:rsid w:val="0041238E"/>
    <w:rsid w:val="00412F79"/>
    <w:rsid w:val="0041308E"/>
    <w:rsid w:val="004143CA"/>
    <w:rsid w:val="0041533C"/>
    <w:rsid w:val="0041742D"/>
    <w:rsid w:val="004210EF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52F83"/>
    <w:rsid w:val="00454303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18C8"/>
    <w:rsid w:val="00493931"/>
    <w:rsid w:val="00495281"/>
    <w:rsid w:val="00496813"/>
    <w:rsid w:val="004A0E13"/>
    <w:rsid w:val="004A2D66"/>
    <w:rsid w:val="004A3D89"/>
    <w:rsid w:val="004A4579"/>
    <w:rsid w:val="004A5A81"/>
    <w:rsid w:val="004A5EB5"/>
    <w:rsid w:val="004A71CB"/>
    <w:rsid w:val="004A7C3A"/>
    <w:rsid w:val="004A7E37"/>
    <w:rsid w:val="004B1991"/>
    <w:rsid w:val="004B2AF9"/>
    <w:rsid w:val="004B509F"/>
    <w:rsid w:val="004B528A"/>
    <w:rsid w:val="004B5928"/>
    <w:rsid w:val="004B5C87"/>
    <w:rsid w:val="004B61E9"/>
    <w:rsid w:val="004B726B"/>
    <w:rsid w:val="004B7577"/>
    <w:rsid w:val="004C6AA6"/>
    <w:rsid w:val="004C7921"/>
    <w:rsid w:val="004D0642"/>
    <w:rsid w:val="004D52AC"/>
    <w:rsid w:val="004D5B00"/>
    <w:rsid w:val="004D6A62"/>
    <w:rsid w:val="004E3709"/>
    <w:rsid w:val="004E3BB3"/>
    <w:rsid w:val="004E5AB0"/>
    <w:rsid w:val="004F3279"/>
    <w:rsid w:val="004F50B3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1B1C"/>
    <w:rsid w:val="00573483"/>
    <w:rsid w:val="00573DAD"/>
    <w:rsid w:val="005858F1"/>
    <w:rsid w:val="00586C62"/>
    <w:rsid w:val="00590594"/>
    <w:rsid w:val="005928CA"/>
    <w:rsid w:val="005928CE"/>
    <w:rsid w:val="00593729"/>
    <w:rsid w:val="0059530C"/>
    <w:rsid w:val="00596CAD"/>
    <w:rsid w:val="00596F23"/>
    <w:rsid w:val="00597125"/>
    <w:rsid w:val="005A007D"/>
    <w:rsid w:val="005A1C61"/>
    <w:rsid w:val="005A2883"/>
    <w:rsid w:val="005A2A6D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4F2E"/>
    <w:rsid w:val="005D1BAA"/>
    <w:rsid w:val="005D446D"/>
    <w:rsid w:val="005D465B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F201C"/>
    <w:rsid w:val="005F238A"/>
    <w:rsid w:val="005F2F93"/>
    <w:rsid w:val="005F4256"/>
    <w:rsid w:val="005F5430"/>
    <w:rsid w:val="005F596F"/>
    <w:rsid w:val="005F6902"/>
    <w:rsid w:val="005F693A"/>
    <w:rsid w:val="005F79A5"/>
    <w:rsid w:val="00600ABB"/>
    <w:rsid w:val="00601CBF"/>
    <w:rsid w:val="00603375"/>
    <w:rsid w:val="00604126"/>
    <w:rsid w:val="00605F77"/>
    <w:rsid w:val="00605F9E"/>
    <w:rsid w:val="006060B9"/>
    <w:rsid w:val="00610043"/>
    <w:rsid w:val="00611380"/>
    <w:rsid w:val="006130BE"/>
    <w:rsid w:val="00623E28"/>
    <w:rsid w:val="006254D6"/>
    <w:rsid w:val="006255B8"/>
    <w:rsid w:val="00627AC2"/>
    <w:rsid w:val="00627DDF"/>
    <w:rsid w:val="006332BC"/>
    <w:rsid w:val="0063450B"/>
    <w:rsid w:val="00635FDC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B1A"/>
    <w:rsid w:val="006577E0"/>
    <w:rsid w:val="0066117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90771"/>
    <w:rsid w:val="00692B66"/>
    <w:rsid w:val="006949A1"/>
    <w:rsid w:val="00695C74"/>
    <w:rsid w:val="0069733D"/>
    <w:rsid w:val="006977EB"/>
    <w:rsid w:val="006978C3"/>
    <w:rsid w:val="00697C2D"/>
    <w:rsid w:val="006A3D7F"/>
    <w:rsid w:val="006B22CF"/>
    <w:rsid w:val="006B247F"/>
    <w:rsid w:val="006B3B94"/>
    <w:rsid w:val="006B3C9B"/>
    <w:rsid w:val="006B45ED"/>
    <w:rsid w:val="006C2151"/>
    <w:rsid w:val="006C38F9"/>
    <w:rsid w:val="006C6296"/>
    <w:rsid w:val="006D074A"/>
    <w:rsid w:val="006D2B06"/>
    <w:rsid w:val="006D5511"/>
    <w:rsid w:val="006D7157"/>
    <w:rsid w:val="006E1A82"/>
    <w:rsid w:val="006E1FDD"/>
    <w:rsid w:val="006E5BBB"/>
    <w:rsid w:val="006F0D5C"/>
    <w:rsid w:val="006F28AB"/>
    <w:rsid w:val="006F587D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7D62"/>
    <w:rsid w:val="00740983"/>
    <w:rsid w:val="00741247"/>
    <w:rsid w:val="007441C5"/>
    <w:rsid w:val="00751B68"/>
    <w:rsid w:val="00752775"/>
    <w:rsid w:val="00752985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131E"/>
    <w:rsid w:val="00771E34"/>
    <w:rsid w:val="00772BC1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6B7F"/>
    <w:rsid w:val="00797314"/>
    <w:rsid w:val="007A2633"/>
    <w:rsid w:val="007A386E"/>
    <w:rsid w:val="007A486D"/>
    <w:rsid w:val="007A5CF4"/>
    <w:rsid w:val="007A693B"/>
    <w:rsid w:val="007B01A8"/>
    <w:rsid w:val="007B0A80"/>
    <w:rsid w:val="007B0B7F"/>
    <w:rsid w:val="007B0B83"/>
    <w:rsid w:val="007B0E7C"/>
    <w:rsid w:val="007B3D4D"/>
    <w:rsid w:val="007B4418"/>
    <w:rsid w:val="007C0775"/>
    <w:rsid w:val="007C7BDC"/>
    <w:rsid w:val="007D309A"/>
    <w:rsid w:val="007D45F0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C92"/>
    <w:rsid w:val="00806BB8"/>
    <w:rsid w:val="008102AA"/>
    <w:rsid w:val="0081039F"/>
    <w:rsid w:val="008114A4"/>
    <w:rsid w:val="00811969"/>
    <w:rsid w:val="00811B99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6ACB"/>
    <w:rsid w:val="00846ECE"/>
    <w:rsid w:val="00850A7D"/>
    <w:rsid w:val="00851915"/>
    <w:rsid w:val="00854C67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7253A"/>
    <w:rsid w:val="00873AEF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64FD"/>
    <w:rsid w:val="00896CF4"/>
    <w:rsid w:val="008A2A67"/>
    <w:rsid w:val="008A39B5"/>
    <w:rsid w:val="008A3DD8"/>
    <w:rsid w:val="008A46C6"/>
    <w:rsid w:val="008A538A"/>
    <w:rsid w:val="008B0680"/>
    <w:rsid w:val="008B1215"/>
    <w:rsid w:val="008B3ECB"/>
    <w:rsid w:val="008B69CA"/>
    <w:rsid w:val="008C3D66"/>
    <w:rsid w:val="008C453E"/>
    <w:rsid w:val="008C4FE0"/>
    <w:rsid w:val="008C6E5C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1D9D"/>
    <w:rsid w:val="00922314"/>
    <w:rsid w:val="00925322"/>
    <w:rsid w:val="00925AA7"/>
    <w:rsid w:val="00925E0D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4EDC"/>
    <w:rsid w:val="00965541"/>
    <w:rsid w:val="0096728D"/>
    <w:rsid w:val="0097191D"/>
    <w:rsid w:val="009725E5"/>
    <w:rsid w:val="00972661"/>
    <w:rsid w:val="00972896"/>
    <w:rsid w:val="00974FAA"/>
    <w:rsid w:val="00975B2B"/>
    <w:rsid w:val="00980ED4"/>
    <w:rsid w:val="009810F1"/>
    <w:rsid w:val="00981583"/>
    <w:rsid w:val="00981F6B"/>
    <w:rsid w:val="009824BE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42CA"/>
    <w:rsid w:val="009E4D23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5054"/>
    <w:rsid w:val="00A0556F"/>
    <w:rsid w:val="00A0604B"/>
    <w:rsid w:val="00A06B07"/>
    <w:rsid w:val="00A11B1D"/>
    <w:rsid w:val="00A16794"/>
    <w:rsid w:val="00A17485"/>
    <w:rsid w:val="00A21139"/>
    <w:rsid w:val="00A25C80"/>
    <w:rsid w:val="00A27290"/>
    <w:rsid w:val="00A30274"/>
    <w:rsid w:val="00A31268"/>
    <w:rsid w:val="00A40612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A3DAD"/>
    <w:rsid w:val="00AA545C"/>
    <w:rsid w:val="00AB2237"/>
    <w:rsid w:val="00AB368A"/>
    <w:rsid w:val="00AB4DF9"/>
    <w:rsid w:val="00AB5055"/>
    <w:rsid w:val="00AB6D90"/>
    <w:rsid w:val="00AC194F"/>
    <w:rsid w:val="00AC4E6D"/>
    <w:rsid w:val="00AC525C"/>
    <w:rsid w:val="00AC5952"/>
    <w:rsid w:val="00AC68AD"/>
    <w:rsid w:val="00AC6B53"/>
    <w:rsid w:val="00AD1543"/>
    <w:rsid w:val="00AD36F9"/>
    <w:rsid w:val="00AD566B"/>
    <w:rsid w:val="00AE6136"/>
    <w:rsid w:val="00AE6BC7"/>
    <w:rsid w:val="00AE7E83"/>
    <w:rsid w:val="00AF20B0"/>
    <w:rsid w:val="00AF2A17"/>
    <w:rsid w:val="00AF34AE"/>
    <w:rsid w:val="00AF69BA"/>
    <w:rsid w:val="00AF6FEE"/>
    <w:rsid w:val="00AF7928"/>
    <w:rsid w:val="00B01DC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DDD"/>
    <w:rsid w:val="00B41E7F"/>
    <w:rsid w:val="00B45793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642A4"/>
    <w:rsid w:val="00B729A0"/>
    <w:rsid w:val="00B735E8"/>
    <w:rsid w:val="00B7384D"/>
    <w:rsid w:val="00B75572"/>
    <w:rsid w:val="00B75A1B"/>
    <w:rsid w:val="00B7729A"/>
    <w:rsid w:val="00B818B9"/>
    <w:rsid w:val="00B85EDA"/>
    <w:rsid w:val="00B9074D"/>
    <w:rsid w:val="00B944BC"/>
    <w:rsid w:val="00B95AC9"/>
    <w:rsid w:val="00B966F4"/>
    <w:rsid w:val="00BA20DB"/>
    <w:rsid w:val="00BA41C5"/>
    <w:rsid w:val="00BA503F"/>
    <w:rsid w:val="00BB0E09"/>
    <w:rsid w:val="00BB295F"/>
    <w:rsid w:val="00BB2EF6"/>
    <w:rsid w:val="00BB34F0"/>
    <w:rsid w:val="00BB39DA"/>
    <w:rsid w:val="00BB42C8"/>
    <w:rsid w:val="00BC0417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6410"/>
    <w:rsid w:val="00BF6F5B"/>
    <w:rsid w:val="00BF73E5"/>
    <w:rsid w:val="00C003EF"/>
    <w:rsid w:val="00C00533"/>
    <w:rsid w:val="00C0298B"/>
    <w:rsid w:val="00C14970"/>
    <w:rsid w:val="00C15270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9D7"/>
    <w:rsid w:val="00C47CE5"/>
    <w:rsid w:val="00C51DE7"/>
    <w:rsid w:val="00C5354B"/>
    <w:rsid w:val="00C537A5"/>
    <w:rsid w:val="00C56846"/>
    <w:rsid w:val="00C56F88"/>
    <w:rsid w:val="00C578BE"/>
    <w:rsid w:val="00C57BF5"/>
    <w:rsid w:val="00C6413C"/>
    <w:rsid w:val="00C646F0"/>
    <w:rsid w:val="00C7036D"/>
    <w:rsid w:val="00C70C1F"/>
    <w:rsid w:val="00C71379"/>
    <w:rsid w:val="00C72A63"/>
    <w:rsid w:val="00C736A2"/>
    <w:rsid w:val="00C75C7F"/>
    <w:rsid w:val="00C75E22"/>
    <w:rsid w:val="00C7731E"/>
    <w:rsid w:val="00C80409"/>
    <w:rsid w:val="00C826F0"/>
    <w:rsid w:val="00C8498F"/>
    <w:rsid w:val="00C84995"/>
    <w:rsid w:val="00C86104"/>
    <w:rsid w:val="00C87357"/>
    <w:rsid w:val="00C90D4B"/>
    <w:rsid w:val="00C94C4A"/>
    <w:rsid w:val="00C95D5C"/>
    <w:rsid w:val="00CA22F9"/>
    <w:rsid w:val="00CA27F4"/>
    <w:rsid w:val="00CA6A96"/>
    <w:rsid w:val="00CB0426"/>
    <w:rsid w:val="00CB28A3"/>
    <w:rsid w:val="00CB45EE"/>
    <w:rsid w:val="00CB6A1E"/>
    <w:rsid w:val="00CC2D4E"/>
    <w:rsid w:val="00CC3F20"/>
    <w:rsid w:val="00CC4778"/>
    <w:rsid w:val="00CC49D8"/>
    <w:rsid w:val="00CC5AA7"/>
    <w:rsid w:val="00CC619B"/>
    <w:rsid w:val="00CC75D4"/>
    <w:rsid w:val="00CC7E68"/>
    <w:rsid w:val="00CD1ED7"/>
    <w:rsid w:val="00CD363B"/>
    <w:rsid w:val="00CD3EE9"/>
    <w:rsid w:val="00CD480A"/>
    <w:rsid w:val="00CD604C"/>
    <w:rsid w:val="00CD79AB"/>
    <w:rsid w:val="00CE5D51"/>
    <w:rsid w:val="00CE6416"/>
    <w:rsid w:val="00CF0737"/>
    <w:rsid w:val="00CF2909"/>
    <w:rsid w:val="00CF59AD"/>
    <w:rsid w:val="00CF6936"/>
    <w:rsid w:val="00CF6B3C"/>
    <w:rsid w:val="00D0037C"/>
    <w:rsid w:val="00D00B14"/>
    <w:rsid w:val="00D018F3"/>
    <w:rsid w:val="00D019B4"/>
    <w:rsid w:val="00D04898"/>
    <w:rsid w:val="00D07071"/>
    <w:rsid w:val="00D1069E"/>
    <w:rsid w:val="00D11CEA"/>
    <w:rsid w:val="00D1296C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6BED"/>
    <w:rsid w:val="00D70043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3B35"/>
    <w:rsid w:val="00DC4217"/>
    <w:rsid w:val="00DC4B9E"/>
    <w:rsid w:val="00DC531D"/>
    <w:rsid w:val="00DC5D11"/>
    <w:rsid w:val="00DD4930"/>
    <w:rsid w:val="00DD767C"/>
    <w:rsid w:val="00DE07CF"/>
    <w:rsid w:val="00DE26B4"/>
    <w:rsid w:val="00DE2867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620B"/>
    <w:rsid w:val="00DF7B6A"/>
    <w:rsid w:val="00E02113"/>
    <w:rsid w:val="00E02A50"/>
    <w:rsid w:val="00E04402"/>
    <w:rsid w:val="00E10176"/>
    <w:rsid w:val="00E103AA"/>
    <w:rsid w:val="00E1292A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554A"/>
    <w:rsid w:val="00E677C2"/>
    <w:rsid w:val="00E739B9"/>
    <w:rsid w:val="00E73CC8"/>
    <w:rsid w:val="00E75F02"/>
    <w:rsid w:val="00E76EF3"/>
    <w:rsid w:val="00E818BA"/>
    <w:rsid w:val="00E82BDC"/>
    <w:rsid w:val="00E8570A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7528"/>
    <w:rsid w:val="00EF7B7A"/>
    <w:rsid w:val="00F00A39"/>
    <w:rsid w:val="00F00BD6"/>
    <w:rsid w:val="00F01397"/>
    <w:rsid w:val="00F06FD0"/>
    <w:rsid w:val="00F10FE8"/>
    <w:rsid w:val="00F11351"/>
    <w:rsid w:val="00F13712"/>
    <w:rsid w:val="00F16EBB"/>
    <w:rsid w:val="00F21F26"/>
    <w:rsid w:val="00F23034"/>
    <w:rsid w:val="00F23297"/>
    <w:rsid w:val="00F2384A"/>
    <w:rsid w:val="00F2494F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25B6"/>
    <w:rsid w:val="00F568A2"/>
    <w:rsid w:val="00F6020D"/>
    <w:rsid w:val="00F623EC"/>
    <w:rsid w:val="00F62FFC"/>
    <w:rsid w:val="00F7472C"/>
    <w:rsid w:val="00F77F04"/>
    <w:rsid w:val="00F811C9"/>
    <w:rsid w:val="00F8161B"/>
    <w:rsid w:val="00F81F37"/>
    <w:rsid w:val="00F83DFE"/>
    <w:rsid w:val="00F84CCF"/>
    <w:rsid w:val="00F853E4"/>
    <w:rsid w:val="00F856F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41B7"/>
    <w:rsid w:val="00FB44BE"/>
    <w:rsid w:val="00FB4A16"/>
    <w:rsid w:val="00FB5B3B"/>
    <w:rsid w:val="00FB6407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CA19C3E2-DF40-4611-BA36-9335AA1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6A13C-BEC0-43FA-8FD1-FF23D72E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862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Loes Declercq</cp:lastModifiedBy>
  <cp:revision>5</cp:revision>
  <cp:lastPrinted>2019-05-03T11:35:00Z</cp:lastPrinted>
  <dcterms:created xsi:type="dcterms:W3CDTF">2020-05-07T16:12:00Z</dcterms:created>
  <dcterms:modified xsi:type="dcterms:W3CDTF">2020-05-07T20:29:00Z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